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8D" w:rsidRPr="00A63F73" w:rsidRDefault="0040638D" w:rsidP="0040638D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40638D" w:rsidRPr="00AD35FF" w:rsidRDefault="0040638D" w:rsidP="0040638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40638D" w:rsidRPr="00A63F73" w:rsidRDefault="0040638D" w:rsidP="0040638D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40638D" w:rsidRDefault="0040638D" w:rsidP="0040638D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40638D" w:rsidRPr="00A63F73" w:rsidRDefault="0040638D" w:rsidP="004063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40638D" w:rsidRPr="00A63F73" w:rsidRDefault="0040638D" w:rsidP="004063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40638D" w:rsidRDefault="0040638D" w:rsidP="004063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ОСНОВЫ ИЗОБРАЗИТЕЛЬНОЙ ГРАМОТЫ </w:t>
      </w:r>
    </w:p>
    <w:p w:rsidR="0040638D" w:rsidRPr="00A63F73" w:rsidRDefault="0040638D" w:rsidP="0040638D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РИСОВАНИЕ</w:t>
      </w:r>
    </w:p>
    <w:p w:rsidR="0040638D" w:rsidRDefault="0040638D" w:rsidP="0040638D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40638D" w:rsidRPr="00A63F73" w:rsidRDefault="0040638D" w:rsidP="0040638D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40638D" w:rsidRPr="00A63F73" w:rsidRDefault="0040638D" w:rsidP="004063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Основы изобразительной грамоты и рисование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- 3 года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40638D" w:rsidRPr="00A63F73" w:rsidRDefault="0040638D" w:rsidP="004063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40638D" w:rsidRPr="00A63F73" w:rsidRDefault="0040638D" w:rsidP="0040638D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40638D" w:rsidRDefault="0040638D" w:rsidP="0040638D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40638D" w:rsidRDefault="0040638D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40638D" w:rsidRDefault="0040638D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40638D" w:rsidRPr="0040638D" w:rsidRDefault="0040638D" w:rsidP="0040638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40638D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40638D" w:rsidRPr="0040638D" w:rsidRDefault="0040638D" w:rsidP="0040638D">
      <w:pPr>
        <w:pStyle w:val="a3"/>
        <w:numPr>
          <w:ilvl w:val="0"/>
          <w:numId w:val="8"/>
        </w:numPr>
        <w:jc w:val="both"/>
        <w:rPr>
          <w:rStyle w:val="c5c1"/>
          <w:rFonts w:ascii="Times New Roman" w:hAnsi="Times New Roman"/>
          <w:sz w:val="28"/>
          <w:szCs w:val="28"/>
        </w:rPr>
      </w:pPr>
      <w:r w:rsidRPr="0040638D">
        <w:rPr>
          <w:rStyle w:val="c5c1c19"/>
          <w:rFonts w:ascii="Times New Roman" w:hAnsi="Times New Roman"/>
          <w:sz w:val="28"/>
          <w:szCs w:val="28"/>
        </w:rPr>
        <w:t>Формирование у детей младшего школьного возраста</w:t>
      </w:r>
      <w:r w:rsidRPr="0040638D">
        <w:rPr>
          <w:rStyle w:val="c5c1"/>
          <w:rFonts w:ascii="Times New Roman" w:hAnsi="Times New Roman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40638D" w:rsidRDefault="0040638D" w:rsidP="0040638D">
      <w:pPr>
        <w:pStyle w:val="a3"/>
        <w:numPr>
          <w:ilvl w:val="0"/>
          <w:numId w:val="8"/>
        </w:numPr>
        <w:jc w:val="both"/>
        <w:rPr>
          <w:rStyle w:val="c5c1"/>
          <w:rFonts w:ascii="Times New Roman" w:hAnsi="Times New Roman"/>
          <w:sz w:val="28"/>
          <w:szCs w:val="28"/>
        </w:rPr>
      </w:pPr>
      <w:r w:rsidRPr="0040638D">
        <w:rPr>
          <w:rStyle w:val="c5c1"/>
          <w:rFonts w:ascii="Times New Roman" w:hAnsi="Times New Roman"/>
          <w:sz w:val="28"/>
          <w:szCs w:val="28"/>
        </w:rPr>
        <w:t>Формирование понимания основ художественной культуры, как неотъемлемой части культуры духовной.</w:t>
      </w:r>
    </w:p>
    <w:p w:rsidR="0040638D" w:rsidRDefault="0040638D" w:rsidP="0040638D">
      <w:pPr>
        <w:jc w:val="both"/>
        <w:rPr>
          <w:rFonts w:ascii="Times New Roman" w:hAnsi="Times New Roman"/>
          <w:b/>
          <w:sz w:val="28"/>
          <w:szCs w:val="28"/>
        </w:rPr>
      </w:pPr>
    </w:p>
    <w:p w:rsidR="0040638D" w:rsidRDefault="0040638D" w:rsidP="0040638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CB1560" w:rsidRPr="00D43C6B" w:rsidRDefault="00CB1560" w:rsidP="00D43C6B">
      <w:pPr>
        <w:pStyle w:val="a3"/>
        <w:widowControl/>
        <w:numPr>
          <w:ilvl w:val="0"/>
          <w:numId w:val="10"/>
        </w:numPr>
        <w:tabs>
          <w:tab w:val="left" w:pos="0"/>
        </w:tabs>
        <w:jc w:val="both"/>
        <w:rPr>
          <w:rStyle w:val="c5c1"/>
          <w:rFonts w:ascii="Times New Roman" w:hAnsi="Times New Roman"/>
          <w:sz w:val="28"/>
          <w:szCs w:val="28"/>
        </w:rPr>
      </w:pPr>
      <w:r w:rsidRPr="00D43C6B">
        <w:rPr>
          <w:rStyle w:val="c5c1"/>
          <w:rFonts w:ascii="Times New Roman" w:hAnsi="Times New Roman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CB1560" w:rsidRPr="00D43C6B" w:rsidRDefault="00CB1560" w:rsidP="00D43C6B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jc w:val="both"/>
        <w:rPr>
          <w:rStyle w:val="c5c1"/>
          <w:sz w:val="28"/>
          <w:szCs w:val="28"/>
        </w:rPr>
      </w:pPr>
      <w:r w:rsidRPr="00D43C6B"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 w:rsidRPr="00D43C6B">
        <w:rPr>
          <w:rStyle w:val="c5c1"/>
          <w:sz w:val="28"/>
          <w:szCs w:val="28"/>
        </w:rPr>
        <w:t>на</w:t>
      </w:r>
      <w:proofErr w:type="gramEnd"/>
      <w:r w:rsidRPr="00D43C6B">
        <w:rPr>
          <w:rStyle w:val="c5c1"/>
          <w:sz w:val="28"/>
          <w:szCs w:val="28"/>
        </w:rPr>
        <w:t xml:space="preserve"> прекрасное.</w:t>
      </w:r>
    </w:p>
    <w:p w:rsidR="00CB1560" w:rsidRPr="00D43C6B" w:rsidRDefault="00CB1560" w:rsidP="00D43C6B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/>
        <w:jc w:val="both"/>
        <w:rPr>
          <w:sz w:val="28"/>
          <w:szCs w:val="28"/>
        </w:rPr>
      </w:pPr>
      <w:r w:rsidRPr="00D43C6B"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40638D" w:rsidRPr="0040638D" w:rsidRDefault="0040638D" w:rsidP="0040638D">
      <w:pPr>
        <w:jc w:val="both"/>
        <w:rPr>
          <w:rFonts w:ascii="Times New Roman" w:hAnsi="Times New Roman"/>
          <w:sz w:val="28"/>
          <w:szCs w:val="28"/>
        </w:rPr>
      </w:pPr>
    </w:p>
    <w:p w:rsidR="0040638D" w:rsidRPr="0040638D" w:rsidRDefault="0040638D" w:rsidP="0040638D">
      <w:pPr>
        <w:jc w:val="both"/>
        <w:rPr>
          <w:rFonts w:ascii="Times New Roman" w:hAnsi="Times New Roman"/>
          <w:b/>
          <w:sz w:val="28"/>
          <w:szCs w:val="28"/>
        </w:rPr>
      </w:pPr>
    </w:p>
    <w:p w:rsidR="0040638D" w:rsidRDefault="0040638D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Pr="00A63F73" w:rsidRDefault="00D43C6B" w:rsidP="00D43C6B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D43C6B" w:rsidRPr="00AD35FF" w:rsidRDefault="00D43C6B" w:rsidP="00D43C6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D43C6B" w:rsidRPr="00A63F73" w:rsidRDefault="00D43C6B" w:rsidP="00D43C6B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D43C6B" w:rsidRDefault="00D43C6B" w:rsidP="00D43C6B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D43C6B" w:rsidRPr="00A63F73" w:rsidRDefault="00D43C6B" w:rsidP="00D43C6B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D43C6B" w:rsidRPr="00A63F73" w:rsidRDefault="00D43C6B" w:rsidP="00D43C6B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D43C6B" w:rsidRPr="00A63F73" w:rsidRDefault="00D43C6B" w:rsidP="00D43C6B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ПО.01.УП.02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ПРИКЛАДНОЕ ТВОРЧЕСТВО</w:t>
      </w:r>
    </w:p>
    <w:p w:rsidR="00D43C6B" w:rsidRDefault="00D43C6B" w:rsidP="00D43C6B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D43C6B" w:rsidRPr="00A63F73" w:rsidRDefault="00D43C6B" w:rsidP="00D43C6B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D43C6B" w:rsidRPr="00A63F73" w:rsidRDefault="00D43C6B" w:rsidP="00D43C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Прикладное творчество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- 3 года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D43C6B" w:rsidRPr="00A63F73" w:rsidRDefault="00D43C6B" w:rsidP="00D43C6B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D43C6B" w:rsidRPr="00A63F73" w:rsidRDefault="00D43C6B" w:rsidP="00D43C6B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D43C6B" w:rsidRDefault="00D43C6B" w:rsidP="00D43C6B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D43C6B" w:rsidRDefault="00D43C6B" w:rsidP="00D43C6B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D43C6B" w:rsidRDefault="00D43C6B" w:rsidP="00D43C6B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8343CE" w:rsidRPr="008343CE" w:rsidRDefault="008343CE" w:rsidP="008343CE">
      <w:pPr>
        <w:pStyle w:val="a3"/>
        <w:numPr>
          <w:ilvl w:val="0"/>
          <w:numId w:val="1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8343CE" w:rsidRPr="008343CE" w:rsidRDefault="008343CE" w:rsidP="008343CE">
      <w:pPr>
        <w:pStyle w:val="a3"/>
        <w:numPr>
          <w:ilvl w:val="0"/>
          <w:numId w:val="11"/>
        </w:numPr>
        <w:spacing w:line="276" w:lineRule="auto"/>
        <w:rPr>
          <w:rStyle w:val="c5c1"/>
          <w:rFonts w:ascii="Times New Roman" w:hAnsi="Times New Roman"/>
          <w:sz w:val="28"/>
          <w:szCs w:val="28"/>
        </w:rPr>
      </w:pPr>
      <w:r w:rsidRPr="008343CE">
        <w:rPr>
          <w:rStyle w:val="c5c1c19"/>
          <w:rFonts w:ascii="Times New Roman" w:hAnsi="Times New Roman"/>
          <w:sz w:val="28"/>
          <w:szCs w:val="28"/>
        </w:rPr>
        <w:t>Формирование у детей младшего школьного возраста</w:t>
      </w:r>
      <w:r w:rsidRPr="008343CE">
        <w:rPr>
          <w:rStyle w:val="c5c1"/>
          <w:rFonts w:ascii="Times New Roman" w:hAnsi="Times New Roman"/>
          <w:sz w:val="28"/>
          <w:szCs w:val="28"/>
        </w:rPr>
        <w:t xml:space="preserve"> комплекса начальных знаний, умений и навыков в области декоративно-прикладного творчества;</w:t>
      </w:r>
    </w:p>
    <w:p w:rsidR="008343CE" w:rsidRDefault="008343CE" w:rsidP="008343CE">
      <w:pPr>
        <w:pStyle w:val="a3"/>
        <w:numPr>
          <w:ilvl w:val="0"/>
          <w:numId w:val="11"/>
        </w:numPr>
        <w:spacing w:line="276" w:lineRule="auto"/>
        <w:rPr>
          <w:rStyle w:val="c5c1"/>
          <w:rFonts w:ascii="Times New Roman" w:hAnsi="Times New Roman"/>
          <w:sz w:val="28"/>
          <w:szCs w:val="28"/>
        </w:rPr>
      </w:pPr>
      <w:r w:rsidRPr="008343CE">
        <w:rPr>
          <w:rStyle w:val="c5c1"/>
          <w:rFonts w:ascii="Times New Roman" w:hAnsi="Times New Roman"/>
          <w:sz w:val="28"/>
          <w:szCs w:val="28"/>
        </w:rPr>
        <w:t>Формирование понимания художественной культуры, как неотъемлемой части культуры духовной.</w:t>
      </w:r>
    </w:p>
    <w:p w:rsidR="008343CE" w:rsidRPr="008343CE" w:rsidRDefault="008343CE" w:rsidP="008343CE">
      <w:pPr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научить основам художественной грамоты;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овладеть различными техниками декоративно-прикладного творчества и основами художественного мастерства;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научить практическим навыкам создания объектов в  разных видах декоративно-прикладного творчества;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научить приемам составления и использования композиции в различных материалах и техниках;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 xml:space="preserve">научить </w:t>
      </w:r>
      <w:proofErr w:type="gramStart"/>
      <w:r w:rsidRPr="008343CE">
        <w:rPr>
          <w:rFonts w:ascii="Times New Roman" w:hAnsi="Times New Roman"/>
          <w:sz w:val="28"/>
          <w:szCs w:val="28"/>
        </w:rPr>
        <w:t>творчески</w:t>
      </w:r>
      <w:proofErr w:type="gramEnd"/>
      <w:r w:rsidRPr="008343CE">
        <w:rPr>
          <w:rFonts w:ascii="Times New Roman" w:hAnsi="Times New Roman"/>
          <w:sz w:val="28"/>
          <w:szCs w:val="28"/>
        </w:rPr>
        <w:t xml:space="preserve"> использовать полученные умения и практические навыки;</w:t>
      </w:r>
      <w:r w:rsidRPr="008343CE">
        <w:rPr>
          <w:rFonts w:ascii="Times New Roman" w:hAnsi="Times New Roman"/>
          <w:b/>
          <w:sz w:val="28"/>
          <w:szCs w:val="28"/>
        </w:rPr>
        <w:t xml:space="preserve"> 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раскрыть и развить потенциальные  творческие способности каждого ребенка;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формировать творческое отношение к художественной деятельности;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развивать художественный вкус, фантазию, пространственное воображение;</w:t>
      </w:r>
    </w:p>
    <w:p w:rsidR="008343CE" w:rsidRPr="008343CE" w:rsidRDefault="008343CE" w:rsidP="008343CE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8343CE">
        <w:rPr>
          <w:rFonts w:ascii="Times New Roman" w:hAnsi="Times New Roman"/>
          <w:sz w:val="28"/>
          <w:szCs w:val="28"/>
        </w:rPr>
        <w:t>приобщить</w:t>
      </w:r>
      <w:r>
        <w:rPr>
          <w:rFonts w:ascii="Times New Roman" w:hAnsi="Times New Roman"/>
          <w:sz w:val="28"/>
          <w:szCs w:val="28"/>
        </w:rPr>
        <w:t xml:space="preserve"> к народным традициям, воспитать трудолюбие.</w:t>
      </w:r>
    </w:p>
    <w:p w:rsidR="008343CE" w:rsidRPr="008343CE" w:rsidRDefault="008343CE" w:rsidP="008343CE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8343CE" w:rsidRPr="00A63F73" w:rsidRDefault="008343CE" w:rsidP="008343CE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8343CE" w:rsidRPr="00AD35FF" w:rsidRDefault="008343CE" w:rsidP="008343CE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8343CE" w:rsidRPr="00A63F73" w:rsidRDefault="008343CE" w:rsidP="008343CE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8343CE" w:rsidRDefault="008343CE" w:rsidP="008343CE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8343CE" w:rsidRPr="00A63F73" w:rsidRDefault="008343CE" w:rsidP="008343C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8343CE" w:rsidRPr="00A63F73" w:rsidRDefault="008343CE" w:rsidP="008343C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8343CE" w:rsidRPr="00A63F73" w:rsidRDefault="008343CE" w:rsidP="008343C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ПО.01.УП.03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ЛЕПКА</w:t>
      </w:r>
    </w:p>
    <w:p w:rsidR="008343CE" w:rsidRDefault="008343CE" w:rsidP="008343CE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343CE" w:rsidRPr="00A63F73" w:rsidRDefault="008343CE" w:rsidP="008343CE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8343CE" w:rsidRPr="00A63F73" w:rsidRDefault="008343CE" w:rsidP="008343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Лепка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- 3 года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8343CE" w:rsidRPr="00A63F73" w:rsidRDefault="008343CE" w:rsidP="008343CE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8343CE" w:rsidRPr="00A63F73" w:rsidRDefault="008343CE" w:rsidP="008343CE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8343CE" w:rsidRDefault="008343CE" w:rsidP="008343CE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8343CE" w:rsidRDefault="008343CE" w:rsidP="008343CE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8343CE" w:rsidRDefault="008343CE" w:rsidP="008343CE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8343CE" w:rsidRPr="00863BC1" w:rsidRDefault="008343CE" w:rsidP="00863BC1">
      <w:pPr>
        <w:pStyle w:val="a3"/>
        <w:widowControl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BC1">
        <w:rPr>
          <w:rFonts w:ascii="Times New Roman" w:hAnsi="Times New Roman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8343CE" w:rsidRPr="00863BC1" w:rsidRDefault="008343CE" w:rsidP="00863BC1">
      <w:pPr>
        <w:pStyle w:val="a3"/>
        <w:widowControl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3BC1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8343CE" w:rsidRDefault="008343CE" w:rsidP="00863BC1">
      <w:pPr>
        <w:pStyle w:val="a3"/>
        <w:widowControl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rStyle w:val="c5c1"/>
          <w:rFonts w:ascii="Times New Roman" w:hAnsi="Times New Roman"/>
          <w:sz w:val="28"/>
          <w:szCs w:val="28"/>
        </w:rPr>
      </w:pPr>
      <w:r w:rsidRPr="00863BC1">
        <w:rPr>
          <w:rStyle w:val="c5c1c19"/>
          <w:rFonts w:ascii="Times New Roman" w:hAnsi="Times New Roman"/>
          <w:sz w:val="28"/>
          <w:szCs w:val="28"/>
        </w:rPr>
        <w:t>Формирование у детей младшего школьного возраста</w:t>
      </w:r>
      <w:r w:rsidRPr="00863BC1">
        <w:rPr>
          <w:rStyle w:val="c5c1"/>
          <w:rFonts w:ascii="Times New Roman" w:hAnsi="Times New Roman"/>
          <w:sz w:val="28"/>
          <w:szCs w:val="28"/>
        </w:rPr>
        <w:t xml:space="preserve"> комплекса начальных знаний, умений и навыков в области художественного творчества</w:t>
      </w:r>
      <w:r w:rsidR="00863BC1" w:rsidRPr="00863BC1">
        <w:rPr>
          <w:rStyle w:val="c5c1"/>
          <w:rFonts w:ascii="Times New Roman" w:hAnsi="Times New Roman"/>
          <w:sz w:val="28"/>
          <w:szCs w:val="28"/>
        </w:rPr>
        <w:t>.</w:t>
      </w:r>
    </w:p>
    <w:p w:rsidR="00863BC1" w:rsidRDefault="00863BC1" w:rsidP="00863BC1">
      <w:pPr>
        <w:widowControl/>
        <w:tabs>
          <w:tab w:val="left" w:pos="0"/>
        </w:tabs>
        <w:spacing w:line="276" w:lineRule="auto"/>
        <w:jc w:val="both"/>
        <w:rPr>
          <w:rStyle w:val="c5c1"/>
          <w:rFonts w:ascii="Times New Roman" w:hAnsi="Times New Roman"/>
          <w:b/>
          <w:sz w:val="28"/>
          <w:szCs w:val="28"/>
        </w:rPr>
      </w:pPr>
      <w:r>
        <w:rPr>
          <w:rStyle w:val="c5c1"/>
          <w:rFonts w:ascii="Times New Roman" w:hAnsi="Times New Roman"/>
          <w:b/>
          <w:sz w:val="28"/>
          <w:szCs w:val="28"/>
        </w:rPr>
        <w:t>Задачи:</w:t>
      </w:r>
    </w:p>
    <w:p w:rsidR="00863BC1" w:rsidRPr="00863BC1" w:rsidRDefault="00863BC1" w:rsidP="00863BC1">
      <w:pPr>
        <w:pStyle w:val="a3"/>
        <w:widowControl/>
        <w:numPr>
          <w:ilvl w:val="0"/>
          <w:numId w:val="18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863BC1">
        <w:rPr>
          <w:rStyle w:val="a4"/>
          <w:rFonts w:ascii="Times New Roman" w:hAnsi="Times New Roman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 w:rsidRPr="00863BC1">
        <w:rPr>
          <w:rStyle w:val="a4"/>
          <w:rFonts w:ascii="Times New Roman" w:hAnsi="Times New Roman"/>
          <w:i w:val="0"/>
          <w:sz w:val="28"/>
          <w:szCs w:val="28"/>
        </w:rPr>
        <w:softHyphen/>
        <w:t xml:space="preserve">лин, соленое тесто, пластика - масса). </w:t>
      </w:r>
      <w:proofErr w:type="gramEnd"/>
    </w:p>
    <w:p w:rsidR="00863BC1" w:rsidRPr="00863BC1" w:rsidRDefault="00863BC1" w:rsidP="00863BC1">
      <w:pPr>
        <w:pStyle w:val="a3"/>
        <w:widowControl/>
        <w:numPr>
          <w:ilvl w:val="0"/>
          <w:numId w:val="18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863BC1" w:rsidRPr="00863BC1" w:rsidRDefault="00863BC1" w:rsidP="00863BC1">
      <w:pPr>
        <w:pStyle w:val="a3"/>
        <w:widowControl/>
        <w:numPr>
          <w:ilvl w:val="0"/>
          <w:numId w:val="18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proofErr w:type="gramStart"/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понятий «скульптура», «объемность», «пропорция», «характер предметов», «плоскость», «декоративность», «рельеф», «круговой обзор», композиция».</w:t>
      </w:r>
      <w:proofErr w:type="gramEnd"/>
    </w:p>
    <w:p w:rsidR="00863BC1" w:rsidRPr="00863BC1" w:rsidRDefault="00863BC1" w:rsidP="00863BC1">
      <w:pPr>
        <w:pStyle w:val="a3"/>
        <w:widowControl/>
        <w:numPr>
          <w:ilvl w:val="0"/>
          <w:numId w:val="19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863BC1" w:rsidRPr="00863BC1" w:rsidRDefault="00863BC1" w:rsidP="00863BC1">
      <w:pPr>
        <w:pStyle w:val="a3"/>
        <w:widowControl/>
        <w:numPr>
          <w:ilvl w:val="0"/>
          <w:numId w:val="19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863BC1" w:rsidRPr="00863BC1" w:rsidRDefault="00863BC1" w:rsidP="00863BC1">
      <w:pPr>
        <w:pStyle w:val="a3"/>
        <w:widowControl/>
        <w:numPr>
          <w:ilvl w:val="0"/>
          <w:numId w:val="19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умения работать с натуры и по памяти.</w:t>
      </w:r>
    </w:p>
    <w:p w:rsidR="00863BC1" w:rsidRPr="00863BC1" w:rsidRDefault="00863BC1" w:rsidP="00863BC1">
      <w:pPr>
        <w:pStyle w:val="a3"/>
        <w:widowControl/>
        <w:numPr>
          <w:ilvl w:val="0"/>
          <w:numId w:val="19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умения применять технические приемы лепки рельефа и росписи.</w:t>
      </w:r>
    </w:p>
    <w:p w:rsidR="00863BC1" w:rsidRPr="00863BC1" w:rsidRDefault="00863BC1" w:rsidP="00863BC1">
      <w:pPr>
        <w:pStyle w:val="a3"/>
        <w:widowControl/>
        <w:numPr>
          <w:ilvl w:val="0"/>
          <w:numId w:val="19"/>
        </w:numPr>
        <w:spacing w:line="276" w:lineRule="auto"/>
        <w:jc w:val="both"/>
        <w:rPr>
          <w:rStyle w:val="a4"/>
          <w:rFonts w:ascii="Times New Roman" w:hAnsi="Times New Roman"/>
          <w:i w:val="0"/>
          <w:sz w:val="28"/>
          <w:szCs w:val="28"/>
        </w:rPr>
      </w:pPr>
      <w:r w:rsidRPr="00863BC1">
        <w:rPr>
          <w:rStyle w:val="a4"/>
          <w:rFonts w:ascii="Times New Roman" w:hAnsi="Times New Roman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863BC1" w:rsidRPr="00863BC1" w:rsidRDefault="00863BC1" w:rsidP="00863BC1">
      <w:pPr>
        <w:widowControl/>
        <w:tabs>
          <w:tab w:val="left" w:pos="0"/>
        </w:tabs>
        <w:spacing w:line="276" w:lineRule="auto"/>
        <w:jc w:val="both"/>
        <w:rPr>
          <w:rStyle w:val="c5c1"/>
          <w:rFonts w:ascii="Times New Roman" w:hAnsi="Times New Roman"/>
          <w:sz w:val="28"/>
          <w:szCs w:val="28"/>
        </w:rPr>
      </w:pPr>
    </w:p>
    <w:p w:rsidR="00863BC1" w:rsidRPr="00A63F73" w:rsidRDefault="00863BC1" w:rsidP="00863BC1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863BC1" w:rsidRPr="00AD35FF" w:rsidRDefault="00863BC1" w:rsidP="00863BC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863BC1" w:rsidRPr="00A63F73" w:rsidRDefault="00863BC1" w:rsidP="00863BC1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863BC1" w:rsidRDefault="00863BC1" w:rsidP="00863BC1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863BC1" w:rsidRPr="00A63F73" w:rsidRDefault="00863BC1" w:rsidP="00863BC1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863BC1" w:rsidRPr="00A63F73" w:rsidRDefault="00863BC1" w:rsidP="00863BC1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863BC1" w:rsidRPr="00A63F73" w:rsidRDefault="00863BC1" w:rsidP="00863BC1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ПО.01.УП.04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РИСУНОК</w:t>
      </w:r>
    </w:p>
    <w:p w:rsidR="00863BC1" w:rsidRDefault="00863BC1" w:rsidP="00863BC1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63BC1" w:rsidRPr="00A63F73" w:rsidRDefault="00863BC1" w:rsidP="00863BC1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863BC1" w:rsidRPr="00A63F73" w:rsidRDefault="00863BC1" w:rsidP="00863BC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Рисунок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- 5(6) лет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863BC1" w:rsidRPr="00A63F73" w:rsidRDefault="00863BC1" w:rsidP="00863BC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863BC1" w:rsidRPr="00A63F73" w:rsidRDefault="00863BC1" w:rsidP="00863BC1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863BC1" w:rsidRDefault="00863BC1" w:rsidP="00863BC1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863BC1" w:rsidRDefault="00863BC1" w:rsidP="00863BC1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863BC1" w:rsidRDefault="00863BC1" w:rsidP="00863BC1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AD4DBA" w:rsidRPr="00AD4DBA" w:rsidRDefault="00AD4DBA" w:rsidP="00AD4DBA">
      <w:pPr>
        <w:pStyle w:val="a3"/>
        <w:numPr>
          <w:ilvl w:val="0"/>
          <w:numId w:val="21"/>
        </w:num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 xml:space="preserve">художественно-эстетическое развитие личности ребенка, </w:t>
      </w:r>
    </w:p>
    <w:p w:rsidR="00AD4DBA" w:rsidRPr="00AD4DBA" w:rsidRDefault="00AD4DBA" w:rsidP="00AD4DBA">
      <w:pPr>
        <w:pStyle w:val="a3"/>
        <w:numPr>
          <w:ilvl w:val="0"/>
          <w:numId w:val="21"/>
        </w:num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</w:t>
      </w:r>
      <w:r>
        <w:rPr>
          <w:rFonts w:ascii="Times New Roman" w:hAnsi="Times New Roman"/>
          <w:sz w:val="28"/>
          <w:szCs w:val="28"/>
        </w:rPr>
        <w:t>;</w:t>
      </w:r>
      <w:r w:rsidRPr="00AD4DBA">
        <w:rPr>
          <w:rFonts w:ascii="Times New Roman" w:hAnsi="Times New Roman"/>
          <w:sz w:val="28"/>
          <w:szCs w:val="28"/>
        </w:rPr>
        <w:t xml:space="preserve"> </w:t>
      </w:r>
    </w:p>
    <w:p w:rsidR="00863BC1" w:rsidRPr="00AD4DBA" w:rsidRDefault="00AD4DBA" w:rsidP="00AD4DBA">
      <w:pPr>
        <w:pStyle w:val="a3"/>
        <w:numPr>
          <w:ilvl w:val="0"/>
          <w:numId w:val="21"/>
        </w:num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AD4DBA" w:rsidRPr="00AD4DBA" w:rsidRDefault="00AD4DBA" w:rsidP="00AD4DBA">
      <w:pPr>
        <w:pStyle w:val="a3"/>
        <w:numPr>
          <w:ilvl w:val="0"/>
          <w:numId w:val="22"/>
        </w:numPr>
        <w:tabs>
          <w:tab w:val="left" w:pos="851"/>
          <w:tab w:val="left" w:pos="1134"/>
        </w:tabs>
        <w:spacing w:line="276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освоение терминологии предмета «Рисунок»;</w:t>
      </w:r>
    </w:p>
    <w:p w:rsidR="00AD4DBA" w:rsidRPr="00AD4DBA" w:rsidRDefault="00AD4DBA" w:rsidP="00AD4DBA">
      <w:pPr>
        <w:pStyle w:val="a3"/>
        <w:numPr>
          <w:ilvl w:val="0"/>
          <w:numId w:val="22"/>
        </w:numPr>
        <w:spacing w:line="276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приобретение умений грамотно изображать графическими средствами с натуры и по памяти предметы окружающего мира;</w:t>
      </w:r>
    </w:p>
    <w:p w:rsidR="00AD4DBA" w:rsidRPr="00AD4DBA" w:rsidRDefault="00AD4DBA" w:rsidP="00AD4DBA">
      <w:pPr>
        <w:pStyle w:val="a3"/>
        <w:numPr>
          <w:ilvl w:val="0"/>
          <w:numId w:val="22"/>
        </w:numPr>
        <w:spacing w:line="276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формирование умения создавать художественный образ в рисунке на основе решения технических и творческих задач;</w:t>
      </w:r>
    </w:p>
    <w:p w:rsidR="00AD4DBA" w:rsidRPr="00AD4DBA" w:rsidRDefault="00AD4DBA" w:rsidP="00AD4DBA">
      <w:pPr>
        <w:pStyle w:val="a3"/>
        <w:numPr>
          <w:ilvl w:val="0"/>
          <w:numId w:val="22"/>
        </w:numPr>
        <w:spacing w:line="276" w:lineRule="auto"/>
        <w:ind w:right="284"/>
        <w:jc w:val="both"/>
        <w:rPr>
          <w:rFonts w:ascii="Times New Roman" w:hAnsi="Times New Roman"/>
          <w:b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приобретение навыков работы с подготовительными материалами: набросками, зарисовками, эскизами;</w:t>
      </w:r>
    </w:p>
    <w:p w:rsidR="00AD4DBA" w:rsidRPr="00AD4DBA" w:rsidRDefault="00AD4DBA" w:rsidP="00AD4DBA">
      <w:pPr>
        <w:pStyle w:val="a3"/>
        <w:numPr>
          <w:ilvl w:val="0"/>
          <w:numId w:val="22"/>
        </w:numPr>
        <w:spacing w:line="276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формирование навыков передачи объема и формы, четкой конструкции предметов, передачи их материальности, фактуры с выявлением планов, на которых они расположены.</w:t>
      </w:r>
    </w:p>
    <w:p w:rsidR="00AD4DBA" w:rsidRP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D43C6B" w:rsidRPr="00D43C6B" w:rsidRDefault="00D43C6B" w:rsidP="0040638D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40638D" w:rsidRDefault="0040638D" w:rsidP="004A6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DBA" w:rsidRDefault="00AD4DBA" w:rsidP="004A6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DBA" w:rsidRDefault="00AD4DBA" w:rsidP="004A6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4DBA" w:rsidRPr="00A63F73" w:rsidRDefault="00AD4DBA" w:rsidP="00AD4DBA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AD4DBA" w:rsidRPr="00AD35FF" w:rsidRDefault="00AD4DBA" w:rsidP="00AD4DBA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AD4DBA" w:rsidRPr="00A63F73" w:rsidRDefault="00AD4DBA" w:rsidP="00AD4DBA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AD4DBA" w:rsidRDefault="00AD4DBA" w:rsidP="00AD4DBA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AD4DBA" w:rsidRPr="00A63F73" w:rsidRDefault="00AD4DBA" w:rsidP="00AD4DB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AD4DBA" w:rsidRPr="00A63F73" w:rsidRDefault="00AD4DBA" w:rsidP="00AD4DB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AD4DBA" w:rsidRPr="00A63F73" w:rsidRDefault="00AD4DBA" w:rsidP="00AD4DB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ПО.01.УП.05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ЖИВОПИСЬ</w:t>
      </w:r>
    </w:p>
    <w:p w:rsidR="00AD4DBA" w:rsidRDefault="00AD4DBA" w:rsidP="00AD4DBA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AD4DBA" w:rsidRPr="00A63F73" w:rsidRDefault="00AD4DBA" w:rsidP="00AD4DBA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AD4DBA" w:rsidRPr="00A63F73" w:rsidRDefault="00AD4DBA" w:rsidP="00AD4D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Живопись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- 5(6) лет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AD4DBA" w:rsidRPr="00A63F73" w:rsidRDefault="00AD4DBA" w:rsidP="00AD4D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AD4DBA" w:rsidRPr="00A63F73" w:rsidRDefault="00AD4DBA" w:rsidP="00AD4DBA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AD4DBA" w:rsidRDefault="00AD4DBA" w:rsidP="00AD4DB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</w:t>
      </w:r>
      <w:r>
        <w:rPr>
          <w:rFonts w:ascii="Times New Roman" w:hAnsi="Times New Roman"/>
          <w:sz w:val="28"/>
          <w:szCs w:val="28"/>
        </w:rPr>
        <w:t>наний, умений и навыков;</w:t>
      </w:r>
      <w:r w:rsidRPr="00AD4DBA">
        <w:rPr>
          <w:rFonts w:ascii="Times New Roman" w:hAnsi="Times New Roman"/>
          <w:sz w:val="28"/>
          <w:szCs w:val="28"/>
        </w:rPr>
        <w:t xml:space="preserve"> </w:t>
      </w:r>
    </w:p>
    <w:p w:rsidR="00AD4DBA" w:rsidRPr="00AD4DBA" w:rsidRDefault="00AD4DBA" w:rsidP="00AD4DBA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D4DBA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676A75" w:rsidRPr="00676A75" w:rsidRDefault="00676A75" w:rsidP="00676A75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приобретение детьми знаний, умений и навыков по выполнению живописных работ, в том числе: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знаний свойств живописных материалов, их возможностей и эстетических качеств;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знаний разнообразных техник живописи;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знаний художественных и эстетических свой</w:t>
      </w:r>
      <w:proofErr w:type="gramStart"/>
      <w:r w:rsidRPr="00676A75">
        <w:rPr>
          <w:rFonts w:ascii="Times New Roman" w:hAnsi="Times New Roman"/>
          <w:sz w:val="28"/>
          <w:szCs w:val="28"/>
        </w:rPr>
        <w:t>ств цв</w:t>
      </w:r>
      <w:proofErr w:type="gramEnd"/>
      <w:r w:rsidRPr="00676A75">
        <w:rPr>
          <w:rFonts w:ascii="Times New Roman" w:hAnsi="Times New Roman"/>
          <w:sz w:val="28"/>
          <w:szCs w:val="28"/>
        </w:rPr>
        <w:t>ета, основных закономерностей создания цветового строя;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умений видеть и передавать цветовые отношения в условиях пространственно-воздушной среды;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умений изображать объекты предметного мира, пространство, фигуру человека;</w:t>
      </w:r>
    </w:p>
    <w:p w:rsidR="00676A75" w:rsidRPr="00676A75" w:rsidRDefault="00676A75" w:rsidP="00676A75">
      <w:pPr>
        <w:pStyle w:val="1"/>
        <w:numPr>
          <w:ilvl w:val="0"/>
          <w:numId w:val="2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6A75">
        <w:rPr>
          <w:rFonts w:ascii="Times New Roman" w:hAnsi="Times New Roman"/>
          <w:sz w:val="28"/>
          <w:szCs w:val="28"/>
        </w:rPr>
        <w:t>навыков в использован</w:t>
      </w:r>
      <w:r>
        <w:rPr>
          <w:rFonts w:ascii="Times New Roman" w:hAnsi="Times New Roman"/>
          <w:sz w:val="28"/>
          <w:szCs w:val="28"/>
        </w:rPr>
        <w:t xml:space="preserve">ии основных техник, материалов и </w:t>
      </w:r>
      <w:r w:rsidRPr="00676A75">
        <w:rPr>
          <w:rFonts w:ascii="Times New Roman" w:hAnsi="Times New Roman"/>
          <w:sz w:val="28"/>
          <w:szCs w:val="28"/>
        </w:rPr>
        <w:t>последовательного веде</w:t>
      </w:r>
      <w:r>
        <w:rPr>
          <w:rFonts w:ascii="Times New Roman" w:hAnsi="Times New Roman"/>
          <w:sz w:val="28"/>
          <w:szCs w:val="28"/>
        </w:rPr>
        <w:t>ния живописной работы.</w:t>
      </w:r>
    </w:p>
    <w:p w:rsidR="00AD4DBA" w:rsidRPr="00AD4DBA" w:rsidRDefault="00AD4DBA" w:rsidP="00AD4DBA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AD4DBA" w:rsidRDefault="00AD4DBA" w:rsidP="004A6F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5535" w:rsidRPr="00A63F73" w:rsidRDefault="00265535" w:rsidP="00265535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265535" w:rsidRPr="00AD35FF" w:rsidRDefault="00265535" w:rsidP="0026553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265535" w:rsidRPr="00A63F73" w:rsidRDefault="00265535" w:rsidP="0026553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265535" w:rsidRDefault="00265535" w:rsidP="0026553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265535" w:rsidRPr="00A63F73" w:rsidRDefault="00265535" w:rsidP="0026553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ХУДОЖЕСТВЕННОЕ ТВОРЧЕСТВО</w:t>
      </w:r>
    </w:p>
    <w:p w:rsidR="00265535" w:rsidRPr="00A63F73" w:rsidRDefault="00265535" w:rsidP="0026553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265535" w:rsidRPr="00A63F73" w:rsidRDefault="00265535" w:rsidP="0026553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ПО.01.УП.06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КОМПОЗИЦИЯ СТАНКОВАЯ</w:t>
      </w:r>
    </w:p>
    <w:p w:rsidR="00265535" w:rsidRDefault="00265535" w:rsidP="00265535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65535" w:rsidRPr="00A63F73" w:rsidRDefault="00265535" w:rsidP="00265535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265535" w:rsidRPr="00A63F73" w:rsidRDefault="00265535" w:rsidP="0026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Композиция станковая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- 5(6) лет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265535" w:rsidRPr="00A63F73" w:rsidRDefault="00265535" w:rsidP="002655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265535" w:rsidRPr="00A63F73" w:rsidRDefault="00265535" w:rsidP="00265535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265535" w:rsidRPr="00265535" w:rsidRDefault="00265535" w:rsidP="00265535">
      <w:pPr>
        <w:pStyle w:val="a3"/>
        <w:numPr>
          <w:ilvl w:val="0"/>
          <w:numId w:val="28"/>
        </w:num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265535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</w:t>
      </w:r>
      <w:r>
        <w:rPr>
          <w:rFonts w:ascii="Times New Roman" w:hAnsi="Times New Roman"/>
          <w:sz w:val="28"/>
          <w:szCs w:val="28"/>
        </w:rPr>
        <w:t>;</w:t>
      </w:r>
    </w:p>
    <w:p w:rsidR="00265535" w:rsidRPr="00265535" w:rsidRDefault="00265535" w:rsidP="00265535">
      <w:pPr>
        <w:pStyle w:val="a3"/>
        <w:numPr>
          <w:ilvl w:val="0"/>
          <w:numId w:val="28"/>
        </w:num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 w:rsidRPr="00265535">
        <w:rPr>
          <w:rFonts w:ascii="Times New Roman" w:hAnsi="Times New Roman"/>
          <w:sz w:val="28"/>
          <w:szCs w:val="28"/>
        </w:rPr>
        <w:t xml:space="preserve">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>
        <w:rPr>
          <w:rFonts w:ascii="Times New Roman" w:eastAsia="Helvetica" w:hAnsi="Times New Roman"/>
          <w:b/>
          <w:sz w:val="28"/>
          <w:szCs w:val="28"/>
        </w:rPr>
        <w:t>Задачи: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>развитие интереса к изобразительному искусству и художественному  творчеству;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5535"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5535"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65535"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развитие способностей к художественно-исполнительской деятельности; 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обучение навыкам самостоятельной работы </w:t>
      </w:r>
      <w:r w:rsidRPr="00265535">
        <w:rPr>
          <w:rFonts w:ascii="Times New Roman" w:hAnsi="Times New Roman"/>
          <w:sz w:val="28"/>
          <w:szCs w:val="28"/>
        </w:rPr>
        <w:t>с подготовительными материалами: этюдами, набросками, эскизами</w:t>
      </w: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>;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приобретение </w:t>
      </w:r>
      <w:proofErr w:type="gramStart"/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>обучающимися</w:t>
      </w:r>
      <w:proofErr w:type="gramEnd"/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 опыта творческой деятельности;</w:t>
      </w:r>
    </w:p>
    <w:p w:rsidR="00265535" w:rsidRPr="00265535" w:rsidRDefault="00265535" w:rsidP="00265535">
      <w:pPr>
        <w:pStyle w:val="a3"/>
        <w:widowControl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>формирование у наиболее одаренных выпускников мотивации к продолжению профессионального обучения в обра</w:t>
      </w: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зовательных учреждениях </w:t>
      </w:r>
      <w:r w:rsidRPr="00265535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профессионального образования.</w:t>
      </w:r>
    </w:p>
    <w:p w:rsidR="00265535" w:rsidRPr="00265535" w:rsidRDefault="00265535" w:rsidP="00265535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</w:p>
    <w:p w:rsidR="00BF19C9" w:rsidRPr="00A63F73" w:rsidRDefault="00BF19C9" w:rsidP="0026553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3F73">
        <w:rPr>
          <w:rFonts w:ascii="Times New Roman" w:hAnsi="Times New Roman"/>
          <w:b/>
          <w:sz w:val="28"/>
          <w:szCs w:val="28"/>
        </w:rPr>
        <w:lastRenderedPageBreak/>
        <w:t>Аннотация на дополнительную предпрофессиональную</w:t>
      </w:r>
    </w:p>
    <w:p w:rsidR="00BF19C9" w:rsidRPr="00AD35FF" w:rsidRDefault="00BF19C9" w:rsidP="00BF19C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BF19C9" w:rsidRPr="00A63F73" w:rsidRDefault="00BF19C9" w:rsidP="00BF19C9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BF19C9" w:rsidRDefault="00BF19C9" w:rsidP="00BF19C9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BF19C9" w:rsidRPr="00A63F73" w:rsidRDefault="00BF19C9" w:rsidP="00BF19C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</w:p>
    <w:p w:rsidR="00BF19C9" w:rsidRPr="00A63F73" w:rsidRDefault="00BF19C9" w:rsidP="00BF19C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BF19C9" w:rsidRPr="00A63F73" w:rsidRDefault="00BF19C9" w:rsidP="00BF19C9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</w:t>
      </w:r>
      <w:r w:rsidRPr="00A63F73">
        <w:rPr>
          <w:rFonts w:ascii="Times New Roman" w:hAnsi="Times New Roman"/>
          <w:b/>
          <w:sz w:val="28"/>
          <w:szCs w:val="28"/>
        </w:rPr>
        <w:t xml:space="preserve">.УП.01 </w:t>
      </w:r>
      <w:r>
        <w:rPr>
          <w:rFonts w:ascii="Times New Roman" w:hAnsi="Times New Roman"/>
          <w:b/>
          <w:sz w:val="28"/>
          <w:szCs w:val="28"/>
        </w:rPr>
        <w:t>БЕСЕДЫ ОБ ИСКУССТВЕ</w:t>
      </w:r>
    </w:p>
    <w:p w:rsidR="00BF19C9" w:rsidRDefault="00BF19C9" w:rsidP="00BF19C9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F19C9" w:rsidRPr="00A63F73" w:rsidRDefault="00BF19C9" w:rsidP="00BF19C9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BF19C9" w:rsidRPr="00A63F73" w:rsidRDefault="00BF19C9" w:rsidP="00BF19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Беседы об искусстве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- 3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года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BF19C9" w:rsidRPr="00A63F73" w:rsidRDefault="00BF19C9" w:rsidP="00BF19C9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BF19C9" w:rsidRPr="00A63F73" w:rsidRDefault="00BF19C9" w:rsidP="00BF19C9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BF19C9" w:rsidRDefault="00BF19C9" w:rsidP="00BF19C9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BF19C9" w:rsidRPr="0033332D" w:rsidRDefault="00BF19C9" w:rsidP="00BF19C9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BF45FC" w:rsidRDefault="00BF45FC" w:rsidP="00BF4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BF19C9" w:rsidRPr="00BF45FC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на основе формирования первоначальных знаний об искусстве, его видах и жанрах, </w:t>
      </w:r>
    </w:p>
    <w:p w:rsidR="00BF45FC" w:rsidRDefault="00BF45FC" w:rsidP="00BF4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BF19C9" w:rsidRPr="00BF45FC">
        <w:rPr>
          <w:rFonts w:ascii="Times New Roman" w:hAnsi="Times New Roman"/>
          <w:sz w:val="28"/>
          <w:szCs w:val="28"/>
        </w:rPr>
        <w:t xml:space="preserve">художественного вкуса; </w:t>
      </w:r>
    </w:p>
    <w:p w:rsidR="00BF19C9" w:rsidRPr="00BF45FC" w:rsidRDefault="00BF19C9" w:rsidP="00BF45F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побуждение интереса к искусству и деятельности в сфере искусства.</w:t>
      </w:r>
    </w:p>
    <w:p w:rsidR="00D35722" w:rsidRDefault="00BF45FC" w:rsidP="00BF19C9">
      <w:pPr>
        <w:rPr>
          <w:rFonts w:ascii="Times New Roman" w:hAnsi="Times New Roman"/>
          <w:b/>
          <w:sz w:val="28"/>
          <w:szCs w:val="28"/>
        </w:rPr>
      </w:pPr>
      <w:r w:rsidRPr="00BF45FC">
        <w:rPr>
          <w:rFonts w:ascii="Times New Roman" w:hAnsi="Times New Roman"/>
          <w:b/>
          <w:sz w:val="28"/>
          <w:szCs w:val="28"/>
        </w:rPr>
        <w:t>Задачи: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Развитие навыков восприятия искусства.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Формирование навыков восприятия художественного образа.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Знакомство с особенностями языка различных видов искусства.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Обучение специальной терминологии искусства.</w:t>
      </w:r>
    </w:p>
    <w:p w:rsidR="00BF45FC" w:rsidRPr="00BF45FC" w:rsidRDefault="00BF45FC" w:rsidP="00BF45FC">
      <w:pPr>
        <w:pStyle w:val="a3"/>
        <w:widowControl/>
        <w:numPr>
          <w:ilvl w:val="0"/>
          <w:numId w:val="3"/>
        </w:numPr>
        <w:tabs>
          <w:tab w:val="left" w:pos="1134"/>
        </w:tabs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F45FC">
        <w:rPr>
          <w:rFonts w:ascii="Times New Roman" w:hAnsi="Times New Roman"/>
          <w:sz w:val="28"/>
          <w:szCs w:val="28"/>
        </w:rPr>
        <w:t>Формирование первичных навыков анализа произведений искусства.</w:t>
      </w: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676A75" w:rsidRPr="00A63F73" w:rsidRDefault="00676A75" w:rsidP="00676A75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63F73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63F73">
        <w:rPr>
          <w:rFonts w:ascii="Times New Roman" w:hAnsi="Times New Roman"/>
          <w:b/>
          <w:sz w:val="28"/>
          <w:szCs w:val="28"/>
        </w:rPr>
        <w:t xml:space="preserve"> предпрофессиональную</w:t>
      </w:r>
    </w:p>
    <w:p w:rsidR="00676A75" w:rsidRPr="00AD35FF" w:rsidRDefault="00676A75" w:rsidP="00676A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676A75" w:rsidRPr="00A63F73" w:rsidRDefault="00676A75" w:rsidP="00676A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676A75" w:rsidRDefault="00676A75" w:rsidP="00676A75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676A75" w:rsidRPr="00A63F73" w:rsidRDefault="00676A75" w:rsidP="00676A7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ИСКУССТВ</w:t>
      </w:r>
    </w:p>
    <w:p w:rsidR="00676A75" w:rsidRPr="00A63F73" w:rsidRDefault="00676A75" w:rsidP="00676A7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676A75" w:rsidRPr="00A63F73" w:rsidRDefault="00676A75" w:rsidP="00676A75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ПО.02.УП.02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ИЗОБРАЗИТЕЛЬНОГО ИСКУССТВА</w:t>
      </w:r>
    </w:p>
    <w:p w:rsidR="00676A75" w:rsidRDefault="00676A75" w:rsidP="00676A75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76A75" w:rsidRPr="00A63F73" w:rsidRDefault="00676A75" w:rsidP="00676A75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676A75" w:rsidRPr="00A63F73" w:rsidRDefault="00676A75" w:rsidP="00676A7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История изобразительного искусства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- 5(6)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лет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676A75" w:rsidRPr="00A63F73" w:rsidRDefault="00676A75" w:rsidP="00676A7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676A75" w:rsidRPr="00A63F73" w:rsidRDefault="00676A75" w:rsidP="00676A75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676A75" w:rsidRDefault="00676A75" w:rsidP="00676A75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676A75" w:rsidRDefault="00676A75" w:rsidP="00676A7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676A75" w:rsidRDefault="00676A75" w:rsidP="00676A75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676A75" w:rsidRPr="006A4A9F" w:rsidRDefault="00676A75" w:rsidP="00676A75">
      <w:pPr>
        <w:pStyle w:val="a3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знаний, умений, навыков в области истории изоб</w:t>
      </w:r>
      <w:r>
        <w:rPr>
          <w:rFonts w:ascii="Times New Roman" w:hAnsi="Times New Roman"/>
          <w:sz w:val="28"/>
          <w:szCs w:val="28"/>
        </w:rPr>
        <w:t>разительного искусства;</w:t>
      </w:r>
    </w:p>
    <w:p w:rsidR="00676A75" w:rsidRPr="006A4A9F" w:rsidRDefault="00676A75" w:rsidP="00676A75">
      <w:pPr>
        <w:pStyle w:val="a3"/>
        <w:numPr>
          <w:ilvl w:val="0"/>
          <w:numId w:val="4"/>
        </w:num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выявление одаренных детей в области изобразительного искусства, подготовка их к поступлению в профессиональные учебные заведения.</w:t>
      </w:r>
    </w:p>
    <w:p w:rsidR="00676A75" w:rsidRDefault="00676A75" w:rsidP="00676A75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76A75" w:rsidRDefault="00676A75" w:rsidP="00676A75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 w:rsidRPr="00BD0A41">
        <w:rPr>
          <w:rFonts w:ascii="Times New Roman" w:hAnsi="Times New Roman"/>
          <w:sz w:val="28"/>
          <w:szCs w:val="28"/>
        </w:rPr>
        <w:t xml:space="preserve"> основных этапов развития изобразительного искусства;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 w:rsidRPr="00BD0A41">
        <w:rPr>
          <w:rFonts w:ascii="Times New Roman" w:hAnsi="Times New Roman"/>
          <w:sz w:val="28"/>
          <w:szCs w:val="28"/>
        </w:rPr>
        <w:t xml:space="preserve"> основных понятий изобразительного искусства; 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</w:t>
      </w:r>
      <w:r w:rsidRPr="00BD0A41">
        <w:rPr>
          <w:rFonts w:ascii="Times New Roman" w:hAnsi="Times New Roman"/>
          <w:sz w:val="28"/>
          <w:szCs w:val="28"/>
        </w:rPr>
        <w:t xml:space="preserve"> основных художественных школ в </w:t>
      </w:r>
      <w:proofErr w:type="gramStart"/>
      <w:r w:rsidRPr="00BD0A41">
        <w:rPr>
          <w:rFonts w:ascii="Times New Roman" w:hAnsi="Times New Roman"/>
          <w:sz w:val="28"/>
          <w:szCs w:val="28"/>
        </w:rPr>
        <w:t>западно-европейском</w:t>
      </w:r>
      <w:proofErr w:type="gramEnd"/>
      <w:r w:rsidRPr="00BD0A41">
        <w:rPr>
          <w:rFonts w:ascii="Times New Roman" w:hAnsi="Times New Roman"/>
          <w:sz w:val="28"/>
          <w:szCs w:val="28"/>
        </w:rPr>
        <w:t xml:space="preserve"> и русском изобразительном искусстве;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BD0A41">
        <w:rPr>
          <w:rFonts w:ascii="Times New Roman" w:hAnsi="Times New Roman"/>
          <w:sz w:val="28"/>
          <w:szCs w:val="28"/>
        </w:rPr>
        <w:t xml:space="preserve">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</w:t>
      </w:r>
      <w:r w:rsidRPr="00BD0A41">
        <w:rPr>
          <w:rFonts w:ascii="Times New Roman" w:hAnsi="Times New Roman"/>
          <w:sz w:val="28"/>
          <w:szCs w:val="28"/>
        </w:rPr>
        <w:t xml:space="preserve"> в устной и письменной форме излагать свои мысли о творчестве художников;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Pr="00BD0A41">
        <w:rPr>
          <w:rFonts w:ascii="Times New Roman" w:hAnsi="Times New Roman"/>
          <w:sz w:val="28"/>
          <w:szCs w:val="28"/>
        </w:rPr>
        <w:t xml:space="preserve"> по восприятию произведения изобразительного искусства, умений выражать к нему свое отношение, проводить ассоциативные связи с другими видами искусств;</w:t>
      </w:r>
    </w:p>
    <w:p w:rsidR="00676A75" w:rsidRPr="00BD0A41" w:rsidRDefault="00676A75" w:rsidP="00676A75">
      <w:pPr>
        <w:widowControl/>
        <w:numPr>
          <w:ilvl w:val="0"/>
          <w:numId w:val="5"/>
        </w:numPr>
        <w:tabs>
          <w:tab w:val="left" w:pos="284"/>
        </w:tabs>
        <w:suppressAutoHyphens w:val="0"/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</w:t>
      </w:r>
      <w:r w:rsidRPr="00BD0A41">
        <w:rPr>
          <w:rFonts w:ascii="Times New Roman" w:hAnsi="Times New Roman"/>
          <w:sz w:val="28"/>
          <w:szCs w:val="28"/>
        </w:rPr>
        <w:t xml:space="preserve"> анализа произведения изобразительного искусства.</w:t>
      </w:r>
    </w:p>
    <w:p w:rsidR="00676A75" w:rsidRDefault="00676A75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6A4A9F" w:rsidRPr="00A63F73" w:rsidRDefault="006A4A9F" w:rsidP="00676A75">
      <w:pPr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lastRenderedPageBreak/>
        <w:t>Аннотация на дополнительную предпрофессиональную</w:t>
      </w:r>
    </w:p>
    <w:p w:rsidR="006A4A9F" w:rsidRPr="00AD35FF" w:rsidRDefault="006A4A9F" w:rsidP="006A4A9F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6A4A9F" w:rsidRPr="00A63F73" w:rsidRDefault="006A4A9F" w:rsidP="006A4A9F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>изобразительного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искусства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63F73">
        <w:rPr>
          <w:rFonts w:ascii="Times New Roman" w:hAnsi="Times New Roman"/>
          <w:b/>
          <w:sz w:val="32"/>
          <w:szCs w:val="32"/>
        </w:rPr>
        <w:t>«Живопись»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</w:p>
    <w:p w:rsidR="006A4A9F" w:rsidRDefault="006A4A9F" w:rsidP="006A4A9F">
      <w:pPr>
        <w:spacing w:line="100" w:lineRule="atLeast"/>
        <w:jc w:val="center"/>
        <w:rPr>
          <w:rFonts w:ascii="Times New Roman" w:hAnsi="Times New Roman"/>
          <w:b/>
          <w:sz w:val="32"/>
          <w:szCs w:val="28"/>
        </w:rPr>
      </w:pPr>
    </w:p>
    <w:p w:rsidR="006A4A9F" w:rsidRPr="00A63F73" w:rsidRDefault="006A4A9F" w:rsidP="006A4A9F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</w:t>
      </w:r>
      <w:r w:rsidRPr="00A63F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ПЛЕНЭРНЫЕ ЗАНЯТИЯ</w:t>
      </w:r>
    </w:p>
    <w:p w:rsidR="006A4A9F" w:rsidRPr="00A63F73" w:rsidRDefault="006A4A9F" w:rsidP="006A4A9F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63F73">
        <w:rPr>
          <w:rFonts w:ascii="Times New Roman" w:hAnsi="Times New Roman"/>
          <w:b/>
          <w:sz w:val="28"/>
          <w:szCs w:val="28"/>
        </w:rPr>
        <w:t>Программа по учебному предмету</w:t>
      </w:r>
    </w:p>
    <w:p w:rsidR="006A4A9F" w:rsidRPr="00A63F73" w:rsidRDefault="006A4A9F" w:rsidP="006A4A9F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ПО.03</w:t>
      </w:r>
      <w:r w:rsidRPr="00A63F73">
        <w:rPr>
          <w:rFonts w:ascii="Times New Roman" w:hAnsi="Times New Roman"/>
          <w:b/>
          <w:sz w:val="28"/>
          <w:szCs w:val="28"/>
        </w:rPr>
        <w:t xml:space="preserve">.УП.01 </w:t>
      </w:r>
      <w:r>
        <w:rPr>
          <w:rFonts w:ascii="Times New Roman" w:hAnsi="Times New Roman"/>
          <w:b/>
          <w:sz w:val="28"/>
          <w:szCs w:val="28"/>
        </w:rPr>
        <w:t>ПЛЕНЭР</w:t>
      </w:r>
    </w:p>
    <w:p w:rsidR="006A4A9F" w:rsidRDefault="006A4A9F" w:rsidP="006A4A9F">
      <w:pPr>
        <w:spacing w:line="276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6A4A9F" w:rsidRPr="00A63F73" w:rsidRDefault="006A4A9F" w:rsidP="0040638D">
      <w:pPr>
        <w:spacing w:line="276" w:lineRule="auto"/>
        <w:rPr>
          <w:rFonts w:ascii="Times New Roman" w:hAnsi="Times New Roman"/>
          <w:sz w:val="28"/>
          <w:szCs w:val="28"/>
        </w:rPr>
      </w:pPr>
      <w:r w:rsidRPr="00A63F73">
        <w:rPr>
          <w:rFonts w:ascii="Times New Roman" w:hAnsi="Times New Roman"/>
          <w:sz w:val="28"/>
          <w:szCs w:val="28"/>
        </w:rPr>
        <w:t xml:space="preserve">1.Срок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– 8(9) лет.</w:t>
      </w:r>
    </w:p>
    <w:p w:rsidR="006A4A9F" w:rsidRPr="00A63F73" w:rsidRDefault="006A4A9F" w:rsidP="004063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63F73">
        <w:rPr>
          <w:rFonts w:ascii="Times New Roman" w:hAnsi="Times New Roman"/>
          <w:sz w:val="28"/>
          <w:szCs w:val="28"/>
        </w:rPr>
        <w:t xml:space="preserve">Срок реализации учебного предмета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Пленэр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- 5(6)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 xml:space="preserve"> лет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.</w:t>
      </w:r>
    </w:p>
    <w:p w:rsidR="006A4A9F" w:rsidRPr="00A63F73" w:rsidRDefault="006A4A9F" w:rsidP="0040638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A63F73">
        <w:rPr>
          <w:rFonts w:ascii="Times New Roman" w:eastAsia="Calibri" w:hAnsi="Times New Roman"/>
          <w:sz w:val="28"/>
          <w:szCs w:val="28"/>
        </w:rPr>
        <w:t>Форма проведе</w:t>
      </w:r>
      <w:r w:rsidRPr="00A63F73">
        <w:rPr>
          <w:rFonts w:ascii="Times New Roman" w:hAnsi="Times New Roman"/>
          <w:sz w:val="28"/>
          <w:szCs w:val="28"/>
        </w:rPr>
        <w:t xml:space="preserve">ния учебных аудиторных занятий –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мелког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р</w:t>
      </w:r>
      <w:r w:rsidRPr="00A63F73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в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ая</w:t>
      </w:r>
      <w:r w:rsidRPr="00A63F73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</w:p>
    <w:p w:rsidR="006A4A9F" w:rsidRPr="00A63F73" w:rsidRDefault="006A4A9F" w:rsidP="0040638D">
      <w:pPr>
        <w:autoSpaceDE w:val="0"/>
        <w:spacing w:line="276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A63F73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о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Pr="00A63F73">
        <w:rPr>
          <w:rFonts w:ascii="Times New Roman" w:eastAsia="Times New Roman" w:hAnsi="Times New Roman"/>
          <w:color w:val="000000"/>
          <w:spacing w:val="145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63F73">
        <w:rPr>
          <w:rFonts w:ascii="Times New Roman" w:eastAsia="Times New Roman" w:hAnsi="Times New Roman"/>
          <w:color w:val="000000"/>
          <w:spacing w:val="147"/>
          <w:sz w:val="28"/>
          <w:szCs w:val="28"/>
        </w:rPr>
        <w:t xml:space="preserve"> </w:t>
      </w:r>
      <w:r w:rsidRPr="00A63F73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ч</w:t>
      </w:r>
      <w:r w:rsidRPr="00A63F73">
        <w:rPr>
          <w:rFonts w:ascii="Times New Roman" w:eastAsia="Times New Roman" w:hAnsi="Times New Roman"/>
          <w:color w:val="000000"/>
          <w:sz w:val="28"/>
          <w:szCs w:val="28"/>
        </w:rPr>
        <w:t>еловек)</w:t>
      </w:r>
    </w:p>
    <w:p w:rsidR="006A4A9F" w:rsidRDefault="006A4A9F" w:rsidP="0040638D">
      <w:pPr>
        <w:autoSpaceDE w:val="0"/>
        <w:spacing w:line="276" w:lineRule="auto"/>
        <w:jc w:val="both"/>
        <w:rPr>
          <w:rFonts w:ascii="Times New Roman" w:eastAsia="Helvetica" w:hAnsi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4.</w:t>
      </w:r>
      <w:r w:rsidRPr="00A63F73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</w:p>
    <w:p w:rsidR="0040638D" w:rsidRDefault="0040638D" w:rsidP="0040638D">
      <w:pPr>
        <w:autoSpaceDE w:val="0"/>
        <w:spacing w:line="276" w:lineRule="auto"/>
        <w:jc w:val="both"/>
        <w:rPr>
          <w:rFonts w:ascii="Times New Roman" w:eastAsia="Helvetica" w:hAnsi="Times New Roman"/>
          <w:b/>
          <w:sz w:val="28"/>
          <w:szCs w:val="28"/>
        </w:rPr>
      </w:pPr>
    </w:p>
    <w:p w:rsidR="006A4A9F" w:rsidRDefault="006A4A9F" w:rsidP="0040638D">
      <w:p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3332D">
        <w:rPr>
          <w:rFonts w:ascii="Times New Roman" w:eastAsia="Helvetica" w:hAnsi="Times New Roman"/>
          <w:b/>
          <w:sz w:val="28"/>
          <w:szCs w:val="28"/>
        </w:rPr>
        <w:t>Цели:</w:t>
      </w:r>
    </w:p>
    <w:p w:rsidR="006A4A9F" w:rsidRPr="006A4A9F" w:rsidRDefault="006A4A9F" w:rsidP="0040638D">
      <w:pPr>
        <w:pStyle w:val="a3"/>
        <w:numPr>
          <w:ilvl w:val="0"/>
          <w:numId w:val="6"/>
        </w:numPr>
        <w:autoSpaceDE w:val="0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6A4A9F" w:rsidRPr="006A4A9F" w:rsidRDefault="006A4A9F" w:rsidP="004063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воспитание любви и бережного отношения к родной природе;</w:t>
      </w:r>
    </w:p>
    <w:p w:rsidR="006A4A9F" w:rsidRDefault="006A4A9F" w:rsidP="0040638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 xml:space="preserve">подготовка одаренных детей к поступлению в образовательные учреждения. </w:t>
      </w:r>
    </w:p>
    <w:p w:rsidR="0040638D" w:rsidRDefault="0040638D" w:rsidP="0040638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4A9F" w:rsidRDefault="006A4A9F" w:rsidP="0040638D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6A4A9F" w:rsidRPr="006A4A9F" w:rsidRDefault="006A4A9F" w:rsidP="004063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приобретение знаний об особенностях пленэрного освещения;</w:t>
      </w:r>
    </w:p>
    <w:p w:rsidR="006A4A9F" w:rsidRPr="006A4A9F" w:rsidRDefault="006A4A9F" w:rsidP="004063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развитие навыков построения линейной и воздушной перспективы в пейзаже с натуры;</w:t>
      </w:r>
    </w:p>
    <w:p w:rsidR="006A4A9F" w:rsidRPr="006A4A9F" w:rsidRDefault="006A4A9F" w:rsidP="004063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A4A9F">
        <w:rPr>
          <w:rFonts w:ascii="Times New Roman" w:hAnsi="Times New Roman"/>
          <w:sz w:val="28"/>
          <w:szCs w:val="28"/>
        </w:rPr>
        <w:t>приобретение навыков работы над этюдом (с натуры растительных и архитектурных мотивов), фигуры человека на пленэре;</w:t>
      </w:r>
    </w:p>
    <w:p w:rsidR="006A4A9F" w:rsidRPr="0040638D" w:rsidRDefault="006A4A9F" w:rsidP="0040638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638D">
        <w:rPr>
          <w:rFonts w:ascii="Times New Roman" w:hAnsi="Times New Roman"/>
          <w:sz w:val="28"/>
          <w:szCs w:val="28"/>
        </w:rPr>
        <w:t>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6A4A9F" w:rsidRPr="006A4A9F" w:rsidRDefault="006A4A9F" w:rsidP="006A4A9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A4A9F" w:rsidRDefault="006A4A9F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Default="00BF45FC" w:rsidP="00BF19C9">
      <w:pPr>
        <w:rPr>
          <w:rFonts w:ascii="Times New Roman" w:hAnsi="Times New Roman"/>
          <w:sz w:val="28"/>
          <w:szCs w:val="28"/>
        </w:rPr>
      </w:pPr>
    </w:p>
    <w:p w:rsidR="00BF45FC" w:rsidRPr="00BF45FC" w:rsidRDefault="00BF45FC" w:rsidP="00BF19C9">
      <w:pPr>
        <w:rPr>
          <w:rFonts w:ascii="Times New Roman" w:hAnsi="Times New Roman"/>
          <w:sz w:val="28"/>
          <w:szCs w:val="28"/>
        </w:rPr>
      </w:pPr>
    </w:p>
    <w:sectPr w:rsidR="00BF45FC" w:rsidRPr="00BF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2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D18BA"/>
    <w:multiLevelType w:val="hybridMultilevel"/>
    <w:tmpl w:val="4C9C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A32DC"/>
    <w:multiLevelType w:val="hybridMultilevel"/>
    <w:tmpl w:val="C60EA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30CD6"/>
    <w:multiLevelType w:val="hybridMultilevel"/>
    <w:tmpl w:val="33DA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C1ADB"/>
    <w:multiLevelType w:val="hybridMultilevel"/>
    <w:tmpl w:val="E0A6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C74B3"/>
    <w:multiLevelType w:val="hybridMultilevel"/>
    <w:tmpl w:val="383CC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17042"/>
    <w:multiLevelType w:val="hybridMultilevel"/>
    <w:tmpl w:val="A304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E2994"/>
    <w:multiLevelType w:val="hybridMultilevel"/>
    <w:tmpl w:val="7E3A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F3CF3"/>
    <w:multiLevelType w:val="hybridMultilevel"/>
    <w:tmpl w:val="D99A6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B3F14"/>
    <w:multiLevelType w:val="hybridMultilevel"/>
    <w:tmpl w:val="ED88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87E2B"/>
    <w:multiLevelType w:val="hybridMultilevel"/>
    <w:tmpl w:val="FB16FF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12374C"/>
    <w:multiLevelType w:val="hybridMultilevel"/>
    <w:tmpl w:val="17A8E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C2792"/>
    <w:multiLevelType w:val="hybridMultilevel"/>
    <w:tmpl w:val="8500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000D1"/>
    <w:multiLevelType w:val="hybridMultilevel"/>
    <w:tmpl w:val="9868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15CC7"/>
    <w:multiLevelType w:val="hybridMultilevel"/>
    <w:tmpl w:val="0AB29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0C75469"/>
    <w:multiLevelType w:val="hybridMultilevel"/>
    <w:tmpl w:val="1644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4192D"/>
    <w:multiLevelType w:val="hybridMultilevel"/>
    <w:tmpl w:val="3B1E4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F488D"/>
    <w:multiLevelType w:val="hybridMultilevel"/>
    <w:tmpl w:val="83EE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107A29"/>
    <w:multiLevelType w:val="hybridMultilevel"/>
    <w:tmpl w:val="4128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B24E96"/>
    <w:multiLevelType w:val="hybridMultilevel"/>
    <w:tmpl w:val="2FBA7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D13C6"/>
    <w:multiLevelType w:val="hybridMultilevel"/>
    <w:tmpl w:val="BE846B2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58381359"/>
    <w:multiLevelType w:val="hybridMultilevel"/>
    <w:tmpl w:val="EB4A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7B0556"/>
    <w:multiLevelType w:val="hybridMultilevel"/>
    <w:tmpl w:val="C880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251FA"/>
    <w:multiLevelType w:val="hybridMultilevel"/>
    <w:tmpl w:val="F19EF39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>
    <w:nsid w:val="73073298"/>
    <w:multiLevelType w:val="hybridMultilevel"/>
    <w:tmpl w:val="4B848B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7"/>
  </w:num>
  <w:num w:numId="5">
    <w:abstractNumId w:val="26"/>
  </w:num>
  <w:num w:numId="6">
    <w:abstractNumId w:val="20"/>
  </w:num>
  <w:num w:numId="7">
    <w:abstractNumId w:val="23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11"/>
  </w:num>
  <w:num w:numId="13">
    <w:abstractNumId w:val="13"/>
  </w:num>
  <w:num w:numId="14">
    <w:abstractNumId w:val="16"/>
  </w:num>
  <w:num w:numId="15">
    <w:abstractNumId w:val="0"/>
  </w:num>
  <w:num w:numId="16">
    <w:abstractNumId w:val="5"/>
  </w:num>
  <w:num w:numId="17">
    <w:abstractNumId w:val="1"/>
  </w:num>
  <w:num w:numId="18">
    <w:abstractNumId w:val="28"/>
  </w:num>
  <w:num w:numId="19">
    <w:abstractNumId w:val="24"/>
  </w:num>
  <w:num w:numId="20">
    <w:abstractNumId w:val="10"/>
  </w:num>
  <w:num w:numId="21">
    <w:abstractNumId w:val="17"/>
  </w:num>
  <w:num w:numId="22">
    <w:abstractNumId w:val="22"/>
  </w:num>
  <w:num w:numId="23">
    <w:abstractNumId w:val="15"/>
  </w:num>
  <w:num w:numId="24">
    <w:abstractNumId w:val="29"/>
  </w:num>
  <w:num w:numId="25">
    <w:abstractNumId w:val="19"/>
  </w:num>
  <w:num w:numId="26">
    <w:abstractNumId w:val="25"/>
  </w:num>
  <w:num w:numId="27">
    <w:abstractNumId w:val="27"/>
  </w:num>
  <w:num w:numId="28">
    <w:abstractNumId w:val="6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1"/>
    <w:rsid w:val="00000149"/>
    <w:rsid w:val="000041A6"/>
    <w:rsid w:val="00006406"/>
    <w:rsid w:val="00007687"/>
    <w:rsid w:val="0001280A"/>
    <w:rsid w:val="000129DD"/>
    <w:rsid w:val="00013848"/>
    <w:rsid w:val="00013ECF"/>
    <w:rsid w:val="000148BD"/>
    <w:rsid w:val="00015333"/>
    <w:rsid w:val="000156FB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5B4D"/>
    <w:rsid w:val="0005653E"/>
    <w:rsid w:val="0005660D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D02"/>
    <w:rsid w:val="000A575A"/>
    <w:rsid w:val="000A5978"/>
    <w:rsid w:val="000B0F32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7E3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3638"/>
    <w:rsid w:val="001348E9"/>
    <w:rsid w:val="001351E5"/>
    <w:rsid w:val="00140C13"/>
    <w:rsid w:val="001438B7"/>
    <w:rsid w:val="00143916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60DA0"/>
    <w:rsid w:val="0016177E"/>
    <w:rsid w:val="001618C0"/>
    <w:rsid w:val="00162F05"/>
    <w:rsid w:val="00162FAE"/>
    <w:rsid w:val="00163717"/>
    <w:rsid w:val="00164787"/>
    <w:rsid w:val="00166998"/>
    <w:rsid w:val="001700AC"/>
    <w:rsid w:val="001708B5"/>
    <w:rsid w:val="001708DB"/>
    <w:rsid w:val="00170D4A"/>
    <w:rsid w:val="00174274"/>
    <w:rsid w:val="00174285"/>
    <w:rsid w:val="00176B73"/>
    <w:rsid w:val="00180546"/>
    <w:rsid w:val="0018375B"/>
    <w:rsid w:val="00184D9A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BD8"/>
    <w:rsid w:val="001F7692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5535"/>
    <w:rsid w:val="00266899"/>
    <w:rsid w:val="00267F95"/>
    <w:rsid w:val="00270CD5"/>
    <w:rsid w:val="00271FD8"/>
    <w:rsid w:val="0027249B"/>
    <w:rsid w:val="00273D12"/>
    <w:rsid w:val="00275638"/>
    <w:rsid w:val="002771B3"/>
    <w:rsid w:val="00277805"/>
    <w:rsid w:val="00277B20"/>
    <w:rsid w:val="0028127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27AB"/>
    <w:rsid w:val="002F5173"/>
    <w:rsid w:val="002F6A6E"/>
    <w:rsid w:val="002F73E4"/>
    <w:rsid w:val="00300880"/>
    <w:rsid w:val="00300B10"/>
    <w:rsid w:val="00301505"/>
    <w:rsid w:val="00301CEC"/>
    <w:rsid w:val="003031C2"/>
    <w:rsid w:val="0030397C"/>
    <w:rsid w:val="00311B2C"/>
    <w:rsid w:val="00311B96"/>
    <w:rsid w:val="00313AC9"/>
    <w:rsid w:val="00314346"/>
    <w:rsid w:val="003145F5"/>
    <w:rsid w:val="00315A56"/>
    <w:rsid w:val="003169E4"/>
    <w:rsid w:val="00316C10"/>
    <w:rsid w:val="00316D88"/>
    <w:rsid w:val="00316F09"/>
    <w:rsid w:val="0031770D"/>
    <w:rsid w:val="00317EF9"/>
    <w:rsid w:val="00322378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B09D9"/>
    <w:rsid w:val="003B170C"/>
    <w:rsid w:val="003B2FD5"/>
    <w:rsid w:val="003B3BE6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44C6"/>
    <w:rsid w:val="003D59D4"/>
    <w:rsid w:val="003D67CB"/>
    <w:rsid w:val="003D6BB1"/>
    <w:rsid w:val="003D77EF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F7F"/>
    <w:rsid w:val="0040638D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3A88"/>
    <w:rsid w:val="00423B68"/>
    <w:rsid w:val="00423C7C"/>
    <w:rsid w:val="00423D6E"/>
    <w:rsid w:val="004254C1"/>
    <w:rsid w:val="00425F9A"/>
    <w:rsid w:val="00427E23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678F"/>
    <w:rsid w:val="004469F6"/>
    <w:rsid w:val="0044798F"/>
    <w:rsid w:val="00450F9D"/>
    <w:rsid w:val="00451DB7"/>
    <w:rsid w:val="00455755"/>
    <w:rsid w:val="00456DFD"/>
    <w:rsid w:val="004570BF"/>
    <w:rsid w:val="0046102A"/>
    <w:rsid w:val="004618C6"/>
    <w:rsid w:val="004619BC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6B2"/>
    <w:rsid w:val="004868A8"/>
    <w:rsid w:val="00490E06"/>
    <w:rsid w:val="00491E09"/>
    <w:rsid w:val="004932D1"/>
    <w:rsid w:val="00493FA6"/>
    <w:rsid w:val="0049554D"/>
    <w:rsid w:val="004A0952"/>
    <w:rsid w:val="004A28D8"/>
    <w:rsid w:val="004A4AFF"/>
    <w:rsid w:val="004A4C13"/>
    <w:rsid w:val="004A5BDE"/>
    <w:rsid w:val="004A6F2A"/>
    <w:rsid w:val="004A7E7A"/>
    <w:rsid w:val="004B03C0"/>
    <w:rsid w:val="004B0ACD"/>
    <w:rsid w:val="004B0CC1"/>
    <w:rsid w:val="004B0DA7"/>
    <w:rsid w:val="004B476A"/>
    <w:rsid w:val="004B4BE0"/>
    <w:rsid w:val="004C1569"/>
    <w:rsid w:val="004C20BC"/>
    <w:rsid w:val="004C2187"/>
    <w:rsid w:val="004C26BF"/>
    <w:rsid w:val="004C2FBE"/>
    <w:rsid w:val="004C45CB"/>
    <w:rsid w:val="004C6953"/>
    <w:rsid w:val="004C6E58"/>
    <w:rsid w:val="004D0218"/>
    <w:rsid w:val="004D0D83"/>
    <w:rsid w:val="004D2003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2269"/>
    <w:rsid w:val="005145D5"/>
    <w:rsid w:val="00515BBF"/>
    <w:rsid w:val="00515D39"/>
    <w:rsid w:val="00515F71"/>
    <w:rsid w:val="00517721"/>
    <w:rsid w:val="0052097B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4EDD"/>
    <w:rsid w:val="00546ADD"/>
    <w:rsid w:val="00546D2D"/>
    <w:rsid w:val="00550781"/>
    <w:rsid w:val="00555BFB"/>
    <w:rsid w:val="00556FE2"/>
    <w:rsid w:val="00560B63"/>
    <w:rsid w:val="00563612"/>
    <w:rsid w:val="00571DB9"/>
    <w:rsid w:val="00572404"/>
    <w:rsid w:val="0057311E"/>
    <w:rsid w:val="005733DD"/>
    <w:rsid w:val="0057371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42D5"/>
    <w:rsid w:val="00594CC1"/>
    <w:rsid w:val="00595D9F"/>
    <w:rsid w:val="005A0511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F9B"/>
    <w:rsid w:val="005D35D9"/>
    <w:rsid w:val="005D3631"/>
    <w:rsid w:val="005D3DA2"/>
    <w:rsid w:val="005D5738"/>
    <w:rsid w:val="005D68F8"/>
    <w:rsid w:val="005D77CA"/>
    <w:rsid w:val="005D7A89"/>
    <w:rsid w:val="005E047E"/>
    <w:rsid w:val="005E0C19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600047"/>
    <w:rsid w:val="0060222A"/>
    <w:rsid w:val="00603532"/>
    <w:rsid w:val="00603897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6595"/>
    <w:rsid w:val="00630C1F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590"/>
    <w:rsid w:val="00673DAD"/>
    <w:rsid w:val="0067551F"/>
    <w:rsid w:val="00675604"/>
    <w:rsid w:val="00675800"/>
    <w:rsid w:val="00676A75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914E9"/>
    <w:rsid w:val="00691B9C"/>
    <w:rsid w:val="0069203A"/>
    <w:rsid w:val="006928AE"/>
    <w:rsid w:val="00692EA9"/>
    <w:rsid w:val="0069322D"/>
    <w:rsid w:val="00693676"/>
    <w:rsid w:val="00693BC2"/>
    <w:rsid w:val="00694E56"/>
    <w:rsid w:val="006962DA"/>
    <w:rsid w:val="0069655C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A9F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5086"/>
    <w:rsid w:val="00711378"/>
    <w:rsid w:val="00711608"/>
    <w:rsid w:val="0071213E"/>
    <w:rsid w:val="00712248"/>
    <w:rsid w:val="00712638"/>
    <w:rsid w:val="00712766"/>
    <w:rsid w:val="007136B4"/>
    <w:rsid w:val="00713936"/>
    <w:rsid w:val="007145FD"/>
    <w:rsid w:val="00714E38"/>
    <w:rsid w:val="00715914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609D4"/>
    <w:rsid w:val="00760EF1"/>
    <w:rsid w:val="00763B5D"/>
    <w:rsid w:val="00764883"/>
    <w:rsid w:val="0076490E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3CE"/>
    <w:rsid w:val="00834A4B"/>
    <w:rsid w:val="00834ECA"/>
    <w:rsid w:val="00836144"/>
    <w:rsid w:val="00836491"/>
    <w:rsid w:val="008376CB"/>
    <w:rsid w:val="008408F0"/>
    <w:rsid w:val="0084099B"/>
    <w:rsid w:val="00841A3F"/>
    <w:rsid w:val="00841C78"/>
    <w:rsid w:val="00841D90"/>
    <w:rsid w:val="0084206E"/>
    <w:rsid w:val="00842698"/>
    <w:rsid w:val="0084353D"/>
    <w:rsid w:val="0084397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968"/>
    <w:rsid w:val="00863BC1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1C96"/>
    <w:rsid w:val="00883229"/>
    <w:rsid w:val="008837FC"/>
    <w:rsid w:val="008848BB"/>
    <w:rsid w:val="0088595B"/>
    <w:rsid w:val="0088793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B33"/>
    <w:rsid w:val="0091116F"/>
    <w:rsid w:val="009120AA"/>
    <w:rsid w:val="009149AB"/>
    <w:rsid w:val="00917778"/>
    <w:rsid w:val="0092018D"/>
    <w:rsid w:val="009234A6"/>
    <w:rsid w:val="009234D4"/>
    <w:rsid w:val="00923803"/>
    <w:rsid w:val="00924F90"/>
    <w:rsid w:val="009251BA"/>
    <w:rsid w:val="00926AF5"/>
    <w:rsid w:val="009312DB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1254"/>
    <w:rsid w:val="00961638"/>
    <w:rsid w:val="00964271"/>
    <w:rsid w:val="0096596A"/>
    <w:rsid w:val="00967744"/>
    <w:rsid w:val="00967E9B"/>
    <w:rsid w:val="009705D9"/>
    <w:rsid w:val="00970BB5"/>
    <w:rsid w:val="00971685"/>
    <w:rsid w:val="009717E8"/>
    <w:rsid w:val="00973A70"/>
    <w:rsid w:val="009747B0"/>
    <w:rsid w:val="00974F29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4883"/>
    <w:rsid w:val="009D6418"/>
    <w:rsid w:val="009D71E1"/>
    <w:rsid w:val="009D7426"/>
    <w:rsid w:val="009D7B3E"/>
    <w:rsid w:val="009E1379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569A"/>
    <w:rsid w:val="00A85DCC"/>
    <w:rsid w:val="00A86C93"/>
    <w:rsid w:val="00A87546"/>
    <w:rsid w:val="00A91CC6"/>
    <w:rsid w:val="00A9486D"/>
    <w:rsid w:val="00A964CE"/>
    <w:rsid w:val="00A96A59"/>
    <w:rsid w:val="00AA0703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4DBA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F80"/>
    <w:rsid w:val="00AF3308"/>
    <w:rsid w:val="00AF3714"/>
    <w:rsid w:val="00AF551B"/>
    <w:rsid w:val="00AF5AC6"/>
    <w:rsid w:val="00AF5CAD"/>
    <w:rsid w:val="00AF7473"/>
    <w:rsid w:val="00AF7A5A"/>
    <w:rsid w:val="00B0252B"/>
    <w:rsid w:val="00B038D2"/>
    <w:rsid w:val="00B046E8"/>
    <w:rsid w:val="00B0490D"/>
    <w:rsid w:val="00B0522D"/>
    <w:rsid w:val="00B0522E"/>
    <w:rsid w:val="00B05753"/>
    <w:rsid w:val="00B05FAF"/>
    <w:rsid w:val="00B0674B"/>
    <w:rsid w:val="00B06EC2"/>
    <w:rsid w:val="00B10CD2"/>
    <w:rsid w:val="00B11187"/>
    <w:rsid w:val="00B11268"/>
    <w:rsid w:val="00B119BE"/>
    <w:rsid w:val="00B12046"/>
    <w:rsid w:val="00B12A23"/>
    <w:rsid w:val="00B17538"/>
    <w:rsid w:val="00B1798D"/>
    <w:rsid w:val="00B211DF"/>
    <w:rsid w:val="00B21615"/>
    <w:rsid w:val="00B21B64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31D8"/>
    <w:rsid w:val="00BB5065"/>
    <w:rsid w:val="00BB56A4"/>
    <w:rsid w:val="00BB5E77"/>
    <w:rsid w:val="00BB7827"/>
    <w:rsid w:val="00BC06D4"/>
    <w:rsid w:val="00BC0F85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19C9"/>
    <w:rsid w:val="00BF21D6"/>
    <w:rsid w:val="00BF45FC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430"/>
    <w:rsid w:val="00C628D8"/>
    <w:rsid w:val="00C6489C"/>
    <w:rsid w:val="00C64C56"/>
    <w:rsid w:val="00C65666"/>
    <w:rsid w:val="00C65802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8181E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A089D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560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C6B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2680"/>
    <w:rsid w:val="00D82BFB"/>
    <w:rsid w:val="00D82DFC"/>
    <w:rsid w:val="00D847E1"/>
    <w:rsid w:val="00D84D0E"/>
    <w:rsid w:val="00D86148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1BFF"/>
    <w:rsid w:val="00DC266D"/>
    <w:rsid w:val="00DC3228"/>
    <w:rsid w:val="00DC38B9"/>
    <w:rsid w:val="00DC54C4"/>
    <w:rsid w:val="00DC6D80"/>
    <w:rsid w:val="00DC7203"/>
    <w:rsid w:val="00DC75C1"/>
    <w:rsid w:val="00DD0588"/>
    <w:rsid w:val="00DD06C6"/>
    <w:rsid w:val="00DD0F35"/>
    <w:rsid w:val="00DD2076"/>
    <w:rsid w:val="00DD2C95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6E35"/>
    <w:rsid w:val="00E27FCF"/>
    <w:rsid w:val="00E34436"/>
    <w:rsid w:val="00E34605"/>
    <w:rsid w:val="00E35E51"/>
    <w:rsid w:val="00E3619D"/>
    <w:rsid w:val="00E36E5C"/>
    <w:rsid w:val="00E42AF7"/>
    <w:rsid w:val="00E42F5B"/>
    <w:rsid w:val="00E4381D"/>
    <w:rsid w:val="00E43989"/>
    <w:rsid w:val="00E443C2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57481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402B"/>
    <w:rsid w:val="00EA43AF"/>
    <w:rsid w:val="00EA529C"/>
    <w:rsid w:val="00EA58BF"/>
    <w:rsid w:val="00EB06D5"/>
    <w:rsid w:val="00EB1B40"/>
    <w:rsid w:val="00EB1D13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4673"/>
    <w:rsid w:val="00ED4C6F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678F"/>
    <w:rsid w:val="00EF67AD"/>
    <w:rsid w:val="00EF76A5"/>
    <w:rsid w:val="00F02FEF"/>
    <w:rsid w:val="00F031A4"/>
    <w:rsid w:val="00F03A48"/>
    <w:rsid w:val="00F04693"/>
    <w:rsid w:val="00F04BFA"/>
    <w:rsid w:val="00F04FCF"/>
    <w:rsid w:val="00F05294"/>
    <w:rsid w:val="00F0549F"/>
    <w:rsid w:val="00F0655D"/>
    <w:rsid w:val="00F10B8E"/>
    <w:rsid w:val="00F123E0"/>
    <w:rsid w:val="00F12565"/>
    <w:rsid w:val="00F12F23"/>
    <w:rsid w:val="00F14FDF"/>
    <w:rsid w:val="00F1672D"/>
    <w:rsid w:val="00F1716F"/>
    <w:rsid w:val="00F17586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5D27"/>
    <w:rsid w:val="00F57930"/>
    <w:rsid w:val="00F6083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C2B"/>
    <w:rsid w:val="00FB1923"/>
    <w:rsid w:val="00FB2E1F"/>
    <w:rsid w:val="00FB4803"/>
    <w:rsid w:val="00FB7271"/>
    <w:rsid w:val="00FB72C3"/>
    <w:rsid w:val="00FB7492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9C9"/>
    <w:pPr>
      <w:ind w:left="720"/>
      <w:contextualSpacing/>
    </w:pPr>
  </w:style>
  <w:style w:type="character" w:customStyle="1" w:styleId="c5c1c19">
    <w:name w:val="c5 c1 c19"/>
    <w:basedOn w:val="a0"/>
    <w:rsid w:val="0040638D"/>
  </w:style>
  <w:style w:type="character" w:customStyle="1" w:styleId="c5c1">
    <w:name w:val="c5 c1"/>
    <w:basedOn w:val="a0"/>
    <w:rsid w:val="0040638D"/>
  </w:style>
  <w:style w:type="paragraph" w:customStyle="1" w:styleId="c7c16c0c4">
    <w:name w:val="c7 c16 c0 c4"/>
    <w:basedOn w:val="a"/>
    <w:rsid w:val="00CB1560"/>
    <w:pPr>
      <w:widowControl/>
      <w:spacing w:before="90" w:after="9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4">
    <w:name w:val="Emphasis"/>
    <w:qFormat/>
    <w:rsid w:val="00863BC1"/>
    <w:rPr>
      <w:i/>
      <w:iCs/>
    </w:rPr>
  </w:style>
  <w:style w:type="paragraph" w:customStyle="1" w:styleId="1">
    <w:name w:val="Абзац списка1"/>
    <w:basedOn w:val="a"/>
    <w:qFormat/>
    <w:rsid w:val="00676A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C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19C9"/>
    <w:pPr>
      <w:ind w:left="720"/>
      <w:contextualSpacing/>
    </w:pPr>
  </w:style>
  <w:style w:type="character" w:customStyle="1" w:styleId="c5c1c19">
    <w:name w:val="c5 c1 c19"/>
    <w:basedOn w:val="a0"/>
    <w:rsid w:val="0040638D"/>
  </w:style>
  <w:style w:type="character" w:customStyle="1" w:styleId="c5c1">
    <w:name w:val="c5 c1"/>
    <w:basedOn w:val="a0"/>
    <w:rsid w:val="0040638D"/>
  </w:style>
  <w:style w:type="paragraph" w:customStyle="1" w:styleId="c7c16c0c4">
    <w:name w:val="c7 c16 c0 c4"/>
    <w:basedOn w:val="a"/>
    <w:rsid w:val="00CB1560"/>
    <w:pPr>
      <w:widowControl/>
      <w:spacing w:before="90" w:after="90"/>
    </w:pPr>
    <w:rPr>
      <w:rFonts w:ascii="Times New Roman" w:eastAsia="Times New Roman" w:hAnsi="Times New Roman"/>
      <w:kern w:val="0"/>
      <w:sz w:val="24"/>
      <w:lang w:eastAsia="ar-SA"/>
    </w:rPr>
  </w:style>
  <w:style w:type="character" w:styleId="a4">
    <w:name w:val="Emphasis"/>
    <w:qFormat/>
    <w:rsid w:val="00863BC1"/>
    <w:rPr>
      <w:i/>
      <w:iCs/>
    </w:rPr>
  </w:style>
  <w:style w:type="paragraph" w:customStyle="1" w:styleId="1">
    <w:name w:val="Абзац списка1"/>
    <w:basedOn w:val="a"/>
    <w:qFormat/>
    <w:rsid w:val="00676A7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2020-01-15T08:33:00Z</dcterms:created>
  <dcterms:modified xsi:type="dcterms:W3CDTF">2020-01-15T10:56:00Z</dcterms:modified>
</cp:coreProperties>
</file>